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7"/>
        <w:gridCol w:w="2534"/>
        <w:gridCol w:w="2465"/>
        <w:gridCol w:w="2306"/>
      </w:tblGrid>
      <w:tr w:rsidR="00377526" w:rsidRPr="007673FA" w14:paraId="5D72C54D" w14:textId="77777777" w:rsidTr="009F6BAF">
        <w:trPr>
          <w:trHeight w:val="331"/>
        </w:trPr>
        <w:tc>
          <w:tcPr>
            <w:tcW w:w="2237"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bookmarkStart w:id="0" w:name="_GoBack"/>
            <w:bookmarkEnd w:id="0"/>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34"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465"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305"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9F6BAF">
        <w:trPr>
          <w:trHeight w:val="409"/>
        </w:trPr>
        <w:tc>
          <w:tcPr>
            <w:tcW w:w="2237"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534"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465"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305"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9F6BAF">
        <w:trPr>
          <w:trHeight w:val="730"/>
        </w:trPr>
        <w:tc>
          <w:tcPr>
            <w:tcW w:w="2237"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534"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465"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05"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9F6BAF">
        <w:trPr>
          <w:trHeight w:val="476"/>
        </w:trPr>
        <w:tc>
          <w:tcPr>
            <w:tcW w:w="2237"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305"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5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85"/>
        <w:gridCol w:w="2427"/>
        <w:gridCol w:w="2424"/>
        <w:gridCol w:w="2305"/>
      </w:tblGrid>
      <w:tr w:rsidR="00887CE1" w:rsidRPr="007673FA" w14:paraId="5D72C563" w14:textId="77777777" w:rsidTr="009F6BAF">
        <w:trPr>
          <w:trHeight w:val="373"/>
        </w:trPr>
        <w:tc>
          <w:tcPr>
            <w:tcW w:w="238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27"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424"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305"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9F6BAF">
        <w:trPr>
          <w:trHeight w:val="373"/>
        </w:trPr>
        <w:tc>
          <w:tcPr>
            <w:tcW w:w="2385"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27"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424"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30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9F6BAF">
        <w:trPr>
          <w:trHeight w:val="562"/>
        </w:trPr>
        <w:tc>
          <w:tcPr>
            <w:tcW w:w="2385"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27"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424"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305"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9F6BAF">
        <w:trPr>
          <w:trHeight w:val="724"/>
        </w:trPr>
        <w:tc>
          <w:tcPr>
            <w:tcW w:w="2385"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27"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424"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305"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2307"/>
        <w:gridCol w:w="2157"/>
        <w:gridCol w:w="14"/>
      </w:tblGrid>
      <w:tr w:rsidR="0075508F" w:rsidRPr="00D97FE7" w14:paraId="5D72C57C" w14:textId="77777777" w:rsidTr="0075508F">
        <w:trPr>
          <w:trHeight w:val="371"/>
        </w:trPr>
        <w:tc>
          <w:tcPr>
            <w:tcW w:w="2232" w:type="dxa"/>
            <w:shd w:val="clear" w:color="auto" w:fill="FFFFFF"/>
          </w:tcPr>
          <w:p w14:paraId="5D72C577" w14:textId="77777777" w:rsidR="0075508F" w:rsidRPr="007673FA" w:rsidRDefault="0075508F" w:rsidP="0075508F">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16" w:type="dxa"/>
            <w:gridSpan w:val="4"/>
            <w:shd w:val="clear" w:color="auto" w:fill="FFFFFF"/>
          </w:tcPr>
          <w:p w14:paraId="5D72C57B" w14:textId="2F4315B5" w:rsidR="0075508F" w:rsidRPr="007673FA" w:rsidRDefault="0075508F" w:rsidP="0075508F">
            <w:pPr>
              <w:shd w:val="clear" w:color="auto" w:fill="FFFFFF"/>
              <w:ind w:right="-993"/>
              <w:jc w:val="left"/>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75508F" w:rsidRPr="007673FA" w14:paraId="5D72C583" w14:textId="77777777" w:rsidTr="0075508F">
        <w:trPr>
          <w:gridAfter w:val="1"/>
          <w:wAfter w:w="14" w:type="dxa"/>
          <w:trHeight w:val="371"/>
        </w:trPr>
        <w:tc>
          <w:tcPr>
            <w:tcW w:w="2232" w:type="dxa"/>
            <w:shd w:val="clear" w:color="auto" w:fill="FFFFFF"/>
          </w:tcPr>
          <w:p w14:paraId="5D72C57D" w14:textId="77777777" w:rsidR="0075508F" w:rsidRPr="00461A0D" w:rsidRDefault="0075508F" w:rsidP="0075508F">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75508F" w:rsidRPr="00A740AA" w:rsidRDefault="0075508F" w:rsidP="0075508F">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75508F" w:rsidRPr="007673FA" w:rsidRDefault="0075508F" w:rsidP="0075508F">
            <w:pPr>
              <w:spacing w:after="0"/>
              <w:ind w:right="-993"/>
              <w:jc w:val="left"/>
              <w:rPr>
                <w:rFonts w:ascii="Verdana" w:hAnsi="Verdana" w:cs="Arial"/>
                <w:sz w:val="20"/>
                <w:lang w:val="en-GB"/>
              </w:rPr>
            </w:pPr>
          </w:p>
        </w:tc>
        <w:tc>
          <w:tcPr>
            <w:tcW w:w="2838" w:type="dxa"/>
            <w:shd w:val="clear" w:color="auto" w:fill="FFFFFF"/>
          </w:tcPr>
          <w:p w14:paraId="5D72C580" w14:textId="2076DD0E" w:rsidR="0075508F" w:rsidRPr="007673FA" w:rsidRDefault="0075508F" w:rsidP="0075508F">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2307" w:type="dxa"/>
            <w:shd w:val="clear" w:color="auto" w:fill="FFFFFF"/>
          </w:tcPr>
          <w:p w14:paraId="5D72C581" w14:textId="6BA90128" w:rsidR="0075508F" w:rsidRPr="007673FA" w:rsidRDefault="0075508F" w:rsidP="0075508F">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75508F" w:rsidRPr="007673FA" w:rsidRDefault="0075508F" w:rsidP="0075508F">
            <w:pPr>
              <w:ind w:right="-993"/>
              <w:jc w:val="center"/>
              <w:rPr>
                <w:rFonts w:ascii="Verdana" w:hAnsi="Verdana" w:cs="Arial"/>
                <w:b/>
                <w:color w:val="002060"/>
                <w:sz w:val="20"/>
                <w:lang w:val="en-GB"/>
              </w:rPr>
            </w:pPr>
          </w:p>
        </w:tc>
      </w:tr>
      <w:tr w:rsidR="0075508F" w:rsidRPr="007673FA" w14:paraId="5D72C588" w14:textId="77777777" w:rsidTr="0075508F">
        <w:trPr>
          <w:gridAfter w:val="1"/>
          <w:wAfter w:w="14" w:type="dxa"/>
          <w:trHeight w:val="559"/>
        </w:trPr>
        <w:tc>
          <w:tcPr>
            <w:tcW w:w="2232" w:type="dxa"/>
            <w:shd w:val="clear" w:color="auto" w:fill="FFFFFF"/>
          </w:tcPr>
          <w:p w14:paraId="5D72C584" w14:textId="77777777" w:rsidR="0075508F" w:rsidRPr="007673FA" w:rsidRDefault="0075508F" w:rsidP="0075508F">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0B0B1A10" w14:textId="77777777" w:rsidR="0075508F" w:rsidRPr="00D162DA" w:rsidRDefault="0075508F" w:rsidP="0075508F">
            <w:pPr>
              <w:shd w:val="clear" w:color="auto" w:fill="FFFFFF"/>
              <w:spacing w:after="0"/>
              <w:ind w:right="-992"/>
              <w:jc w:val="left"/>
              <w:rPr>
                <w:rFonts w:ascii="Verdana" w:hAnsi="Verdana"/>
                <w:bCs/>
                <w:color w:val="002060"/>
                <w:sz w:val="18"/>
                <w:szCs w:val="18"/>
                <w:lang w:val="en-US"/>
              </w:rPr>
            </w:pPr>
            <w:r w:rsidRPr="00D162DA">
              <w:rPr>
                <w:rFonts w:ascii="Verdana" w:hAnsi="Verdana"/>
                <w:bCs/>
                <w:color w:val="002060"/>
                <w:sz w:val="18"/>
                <w:szCs w:val="18"/>
                <w:lang w:val="en-US"/>
              </w:rPr>
              <w:t xml:space="preserve">Florya Campus, Besyol </w:t>
            </w:r>
          </w:p>
          <w:p w14:paraId="43F37F3A" w14:textId="77777777" w:rsidR="0075508F" w:rsidRPr="00D162DA" w:rsidRDefault="0075508F" w:rsidP="0075508F">
            <w:pPr>
              <w:shd w:val="clear" w:color="auto" w:fill="FFFFFF"/>
              <w:spacing w:after="0"/>
              <w:ind w:right="-992"/>
              <w:jc w:val="left"/>
              <w:rPr>
                <w:rFonts w:ascii="Verdana" w:hAnsi="Verdana"/>
                <w:bCs/>
                <w:color w:val="002060"/>
                <w:sz w:val="18"/>
                <w:szCs w:val="18"/>
                <w:lang w:val="en-US"/>
              </w:rPr>
            </w:pPr>
            <w:r w:rsidRPr="00D162DA">
              <w:rPr>
                <w:rFonts w:ascii="Verdana" w:hAnsi="Verdana"/>
                <w:bCs/>
                <w:color w:val="002060"/>
                <w:sz w:val="18"/>
                <w:szCs w:val="18"/>
                <w:lang w:val="en-US"/>
              </w:rPr>
              <w:t xml:space="preserve">Mah. Inonu Cad. No:38 </w:t>
            </w:r>
          </w:p>
          <w:p w14:paraId="6F649C60" w14:textId="77777777" w:rsidR="0075508F" w:rsidRDefault="0075508F" w:rsidP="0075508F">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5D72C585" w14:textId="01CFF395" w:rsidR="0075508F" w:rsidRPr="007673FA" w:rsidRDefault="0075508F" w:rsidP="0075508F">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2307" w:type="dxa"/>
            <w:shd w:val="clear" w:color="auto" w:fill="FFFFFF"/>
          </w:tcPr>
          <w:p w14:paraId="5D72C586" w14:textId="77777777" w:rsidR="0075508F" w:rsidRPr="007673FA" w:rsidRDefault="0075508F" w:rsidP="0075508F">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32DD076A" w:rsidR="0075508F" w:rsidRPr="007673FA" w:rsidRDefault="0075508F" w:rsidP="0075508F">
            <w:pPr>
              <w:ind w:right="-993"/>
              <w:rPr>
                <w:rFonts w:ascii="Verdana" w:hAnsi="Verdana" w:cs="Arial"/>
                <w:b/>
                <w:sz w:val="20"/>
                <w:lang w:val="en-GB"/>
              </w:rPr>
            </w:pPr>
            <w:r w:rsidRPr="00326DB0">
              <w:rPr>
                <w:rFonts w:ascii="Verdana" w:hAnsi="Verdana"/>
                <w:bCs/>
                <w:color w:val="002060"/>
                <w:sz w:val="18"/>
                <w:szCs w:val="18"/>
              </w:rPr>
              <w:t>TURKEY, TR</w:t>
            </w:r>
          </w:p>
        </w:tc>
      </w:tr>
      <w:tr w:rsidR="0075508F" w:rsidRPr="003D0705" w14:paraId="5D72C58D" w14:textId="77777777" w:rsidTr="0075508F">
        <w:trPr>
          <w:gridAfter w:val="1"/>
          <w:wAfter w:w="14" w:type="dxa"/>
        </w:trPr>
        <w:tc>
          <w:tcPr>
            <w:tcW w:w="2232" w:type="dxa"/>
            <w:shd w:val="clear" w:color="auto" w:fill="FFFFFF"/>
          </w:tcPr>
          <w:p w14:paraId="5D72C589" w14:textId="77777777" w:rsidR="0075508F" w:rsidRPr="007673FA" w:rsidRDefault="0075508F" w:rsidP="0075508F">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838" w:type="dxa"/>
            <w:shd w:val="clear" w:color="auto" w:fill="FFFFFF"/>
          </w:tcPr>
          <w:p w14:paraId="21C05367" w14:textId="77777777" w:rsidR="0075508F" w:rsidRPr="00326DB0" w:rsidRDefault="0075508F" w:rsidP="0075508F">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6A4C59B4" w14:textId="77777777" w:rsidR="0075508F" w:rsidRDefault="0075508F" w:rsidP="0075508F">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Institutional</w:t>
            </w:r>
          </w:p>
          <w:p w14:paraId="5D72C58A" w14:textId="0E1A4395" w:rsidR="0075508F" w:rsidRPr="007673FA" w:rsidRDefault="0075508F" w:rsidP="0075508F">
            <w:pPr>
              <w:ind w:right="-993"/>
              <w:jc w:val="left"/>
              <w:rPr>
                <w:rFonts w:ascii="Verdana" w:hAnsi="Verdana" w:cs="Arial"/>
                <w:color w:val="002060"/>
                <w:sz w:val="20"/>
                <w:lang w:val="en-GB"/>
              </w:rPr>
            </w:pPr>
            <w:r w:rsidRPr="00326DB0">
              <w:rPr>
                <w:rFonts w:ascii="Verdana" w:hAnsi="Verdana" w:cs="Arial"/>
                <w:color w:val="002060"/>
                <w:sz w:val="20"/>
                <w:lang w:val="it-IT"/>
              </w:rPr>
              <w:t>Coordinator</w:t>
            </w:r>
            <w:r>
              <w:rPr>
                <w:rFonts w:ascii="Verdana" w:hAnsi="Verdana" w:cs="Arial"/>
                <w:color w:val="002060"/>
                <w:sz w:val="20"/>
                <w:lang w:val="it-IT"/>
              </w:rPr>
              <w:t>/Deputy</w:t>
            </w:r>
          </w:p>
        </w:tc>
        <w:tc>
          <w:tcPr>
            <w:tcW w:w="2307" w:type="dxa"/>
            <w:shd w:val="clear" w:color="auto" w:fill="FFFFFF"/>
          </w:tcPr>
          <w:p w14:paraId="5D72C58B" w14:textId="77777777" w:rsidR="0075508F" w:rsidRPr="003D0705" w:rsidRDefault="0075508F" w:rsidP="0075508F">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647246D2" w14:textId="77777777" w:rsidR="0075508F" w:rsidRPr="00326DB0" w:rsidRDefault="0075508F" w:rsidP="0075508F">
            <w:pPr>
              <w:shd w:val="clear" w:color="auto" w:fill="FFFFFF"/>
              <w:ind w:right="-993"/>
              <w:jc w:val="left"/>
              <w:rPr>
                <w:rFonts w:ascii="Verdana" w:hAnsi="Verdana" w:cs="Arial"/>
                <w:b/>
                <w:color w:val="002060"/>
                <w:sz w:val="14"/>
                <w:lang w:val="fr-BE"/>
              </w:rPr>
            </w:pPr>
            <w:hyperlink r:id="rId14" w:history="1">
              <w:r w:rsidRPr="00326DB0">
                <w:rPr>
                  <w:rStyle w:val="Kpr"/>
                  <w:rFonts w:ascii="Verdana" w:hAnsi="Verdana" w:cs="Arial"/>
                  <w:b/>
                  <w:sz w:val="14"/>
                  <w:lang w:val="fr-BE"/>
                </w:rPr>
                <w:t>mariana@aydin.edu.tr</w:t>
              </w:r>
            </w:hyperlink>
          </w:p>
          <w:p w14:paraId="0F13D3EA" w14:textId="77777777" w:rsidR="0075508F" w:rsidRDefault="0075508F" w:rsidP="0075508F">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8C" w14:textId="06B56186" w:rsidR="0075508F" w:rsidRPr="003D0705" w:rsidRDefault="0075508F" w:rsidP="0075508F">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377526" w:rsidRPr="00DD35B7" w14:paraId="5D72C594" w14:textId="77777777" w:rsidTr="0075508F">
        <w:trPr>
          <w:gridAfter w:val="1"/>
          <w:wAfter w:w="14" w:type="dxa"/>
        </w:trPr>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83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E346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329AF93B" w:rsidR="00377526" w:rsidRPr="00E02718" w:rsidRDefault="005E346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5508F">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5508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75508F"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75508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5508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5508F"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5508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BE672D8" w14:textId="02D0BA84" w:rsidR="0075508F" w:rsidRPr="0075508F" w:rsidRDefault="00F550D9" w:rsidP="0075508F">
            <w:pPr>
              <w:shd w:val="clear" w:color="auto" w:fill="FFFFFF"/>
              <w:spacing w:after="0"/>
              <w:ind w:right="-993"/>
              <w:jc w:val="left"/>
              <w:rPr>
                <w:rFonts w:ascii="Verdana" w:hAnsi="Verdana" w:cs="Arial"/>
                <w:color w:val="002060"/>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5508F" w:rsidRPr="0075508F">
              <w:rPr>
                <w:rFonts w:ascii="Verdana" w:hAnsi="Verdana" w:cs="Arial"/>
                <w:color w:val="002060"/>
                <w:sz w:val="20"/>
                <w:lang w:val="en-US"/>
              </w:rPr>
              <w:t xml:space="preserve"> </w:t>
            </w:r>
            <w:r w:rsidR="0075508F" w:rsidRPr="0075508F">
              <w:rPr>
                <w:rFonts w:ascii="Verdana" w:hAnsi="Verdana" w:cs="Arial"/>
                <w:color w:val="002060"/>
                <w:sz w:val="20"/>
                <w:lang w:val="en-US"/>
              </w:rPr>
              <w:t>MARIANA ASTEFANOAIE</w:t>
            </w:r>
          </w:p>
          <w:p w14:paraId="6A09B8CE" w14:textId="77777777" w:rsidR="00F550D9" w:rsidRPr="0075508F" w:rsidRDefault="00F550D9" w:rsidP="00772741">
            <w:pPr>
              <w:tabs>
                <w:tab w:val="left" w:pos="3312"/>
                <w:tab w:val="left" w:pos="6147"/>
                <w:tab w:val="left" w:pos="6856"/>
              </w:tabs>
              <w:spacing w:after="120"/>
              <w:rPr>
                <w:rFonts w:ascii="Verdana" w:hAnsi="Verdana" w:cs="Calibri"/>
                <w:sz w:val="20"/>
                <w:lang w:val="en-US"/>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F414" w14:textId="77777777" w:rsidR="005E346F" w:rsidRDefault="005E346F">
      <w:r>
        <w:separator/>
      </w:r>
    </w:p>
  </w:endnote>
  <w:endnote w:type="continuationSeparator" w:id="0">
    <w:p w14:paraId="6048BD84" w14:textId="77777777" w:rsidR="005E346F" w:rsidRDefault="005E346F">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E4CF01E" w:rsidR="009F32D0" w:rsidRDefault="009F32D0">
        <w:pPr>
          <w:pStyle w:val="AltBilgi"/>
          <w:jc w:val="center"/>
        </w:pPr>
        <w:r>
          <w:fldChar w:fldCharType="begin"/>
        </w:r>
        <w:r>
          <w:instrText xml:space="preserve"> PAGE   \* MERGEFORMAT </w:instrText>
        </w:r>
        <w:r>
          <w:fldChar w:fldCharType="separate"/>
        </w:r>
        <w:r w:rsidR="009F6BA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0E4B" w14:textId="77777777" w:rsidR="005E346F" w:rsidRDefault="005E346F">
      <w:r>
        <w:separator/>
      </w:r>
    </w:p>
  </w:footnote>
  <w:footnote w:type="continuationSeparator" w:id="0">
    <w:p w14:paraId="6CC98966" w14:textId="77777777" w:rsidR="005E346F" w:rsidRDefault="005E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41F4" w14:textId="77777777" w:rsidR="0075508F" w:rsidRPr="00B6735A" w:rsidRDefault="0075508F" w:rsidP="0075508F">
    <w:pPr>
      <w:pStyle w:val="stBilgi"/>
      <w:tabs>
        <w:tab w:val="clear" w:pos="4153"/>
        <w:tab w:val="clear" w:pos="8306"/>
        <w:tab w:val="left" w:pos="3360"/>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9264" behindDoc="0" locked="0" layoutInCell="1" allowOverlap="1" wp14:anchorId="351CEB4F" wp14:editId="317BFBFC">
              <wp:simplePos x="0" y="0"/>
              <wp:positionH relativeFrom="column">
                <wp:posOffset>4587875</wp:posOffset>
              </wp:positionH>
              <wp:positionV relativeFrom="paragraph">
                <wp:posOffset>-179705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63A7" w14:textId="77777777" w:rsidR="0075508F" w:rsidRPr="00AD66BB" w:rsidRDefault="0075508F" w:rsidP="0075508F">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FA0D7CF" w14:textId="77777777" w:rsidR="0075508F" w:rsidRDefault="0075508F" w:rsidP="0075508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83E762" w14:textId="77777777" w:rsidR="0075508F" w:rsidRPr="006852C7" w:rsidRDefault="0075508F" w:rsidP="0075508F">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14:paraId="07506383" w14:textId="77777777" w:rsidR="0075508F" w:rsidRPr="00AD66BB" w:rsidRDefault="0075508F" w:rsidP="0075508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CEB4F" id="_x0000_t202" coordsize="21600,21600" o:spt="202" path="m,l,21600r21600,l21600,xe">
              <v:stroke joinstyle="miter"/>
              <v:path gradientshapeok="t" o:connecttype="rect"/>
            </v:shapetype>
            <v:shape id="Text Box 7" o:spid="_x0000_s1026" type="#_x0000_t202" style="position:absolute;left:0;text-align:left;margin-left:361.25pt;margin-top:-14.1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" filled="f" stroked="f">
              <v:textbox>
                <w:txbxContent>
                  <w:p w14:paraId="57E963A7" w14:textId="77777777" w:rsidR="0075508F" w:rsidRPr="00AD66BB" w:rsidRDefault="0075508F" w:rsidP="0075508F">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FA0D7CF" w14:textId="77777777" w:rsidR="0075508F" w:rsidRDefault="0075508F" w:rsidP="0075508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4883E762" w14:textId="77777777" w:rsidR="0075508F" w:rsidRPr="006852C7" w:rsidRDefault="0075508F" w:rsidP="0075508F">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14:paraId="07506383" w14:textId="77777777" w:rsidR="0075508F" w:rsidRPr="00AD66BB" w:rsidRDefault="0075508F" w:rsidP="0075508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60288" behindDoc="1" locked="0" layoutInCell="1" allowOverlap="1" wp14:anchorId="7C7EB48E" wp14:editId="23E1ACC4">
          <wp:simplePos x="0" y="0"/>
          <wp:positionH relativeFrom="column">
            <wp:posOffset>-751840</wp:posOffset>
          </wp:positionH>
          <wp:positionV relativeFrom="paragraph">
            <wp:posOffset>-358775</wp:posOffset>
          </wp:positionV>
          <wp:extent cx="819150" cy="838200"/>
          <wp:effectExtent l="0" t="0" r="0" b="0"/>
          <wp:wrapNone/>
          <wp:docPr id="6" name="Resim 6"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tr-TR" w:eastAsia="tr-TR"/>
      </w:rPr>
      <w:drawing>
        <wp:anchor distT="0" distB="0" distL="114300" distR="114300" simplePos="0" relativeHeight="251661312" behindDoc="0" locked="0" layoutInCell="1" allowOverlap="1" wp14:anchorId="23AD9460" wp14:editId="5521F10E">
          <wp:simplePos x="0" y="0"/>
          <wp:positionH relativeFrom="margin">
            <wp:posOffset>1877060</wp:posOffset>
          </wp:positionH>
          <wp:positionV relativeFrom="margin">
            <wp:posOffset>-632460</wp:posOffset>
          </wp:positionV>
          <wp:extent cx="1833245" cy="3721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en-GB"/>
      </w:rPr>
      <w:tab/>
    </w:r>
  </w:p>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46F"/>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8F"/>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9F6BAF"/>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A8FF6789-BD66-49CB-B9F1-8350374464E8}"/>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CD87ACCB-8A1E-4609-A409-25CC3ED0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425</Words>
  <Characters>2423</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ASTEFANOAİE</cp:lastModifiedBy>
  <cp:revision>4</cp:revision>
  <cp:lastPrinted>2013-11-06T08:46:00Z</cp:lastPrinted>
  <dcterms:created xsi:type="dcterms:W3CDTF">2020-02-12T13:44:00Z</dcterms:created>
  <dcterms:modified xsi:type="dcterms:W3CDTF">2021-03-30T09:26:00Z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