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C5EC0B2" w:rsidR="00252D45" w:rsidRDefault="00252D45" w:rsidP="00B223B0">
      <w:pPr>
        <w:pStyle w:val="AklamaMetni"/>
        <w:tabs>
          <w:tab w:val="left" w:pos="2552"/>
          <w:tab w:val="left" w:pos="3686"/>
          <w:tab w:val="left" w:pos="5954"/>
        </w:tabs>
        <w:spacing w:after="0"/>
        <w:rPr>
          <w:rFonts w:ascii="Verdana" w:hAnsi="Verdana" w:cs="Calibri"/>
          <w:b/>
          <w:i/>
          <w:lang w:val="en-GB"/>
        </w:rPr>
      </w:pPr>
      <w:r w:rsidRPr="00030F64">
        <w:rPr>
          <w:rFonts w:ascii="Verdana" w:hAnsi="Verdana" w:cs="Calibri"/>
          <w:b/>
          <w:lang w:val="en-GB"/>
        </w:rPr>
        <w:t xml:space="preserve">Planned period of </w:t>
      </w:r>
      <w:r w:rsidR="00F50112" w:rsidRPr="00030F64">
        <w:rPr>
          <w:rFonts w:ascii="Verdana" w:hAnsi="Verdana" w:cs="Calibri"/>
          <w:b/>
          <w:lang w:val="en-GB"/>
        </w:rPr>
        <w:t xml:space="preserve">physical </w:t>
      </w:r>
      <w:r w:rsidRPr="00030F64">
        <w:rPr>
          <w:rFonts w:ascii="Verdana" w:hAnsi="Verdana" w:cs="Calibri"/>
          <w:b/>
          <w:lang w:val="en-GB"/>
        </w:rPr>
        <w:t>teaching</w:t>
      </w:r>
      <w:r w:rsidRPr="00030F64">
        <w:rPr>
          <w:rFonts w:ascii="Verdana" w:hAnsi="Verdana" w:cs="Calibri"/>
          <w:b/>
          <w:color w:val="FF0000"/>
          <w:lang w:val="en-GB"/>
        </w:rPr>
        <w:t xml:space="preserve"> </w:t>
      </w:r>
      <w:r w:rsidRPr="00030F64">
        <w:rPr>
          <w:rFonts w:ascii="Verdana" w:hAnsi="Verdana" w:cs="Calibri"/>
          <w:b/>
          <w:lang w:val="en-GB"/>
        </w:rPr>
        <w:t xml:space="preserve">activity: from </w:t>
      </w:r>
      <w:r w:rsidRPr="00030F64">
        <w:rPr>
          <w:rFonts w:ascii="Verdana" w:hAnsi="Verdana" w:cs="Calibri"/>
          <w:b/>
          <w:i/>
          <w:lang w:val="en-GB"/>
        </w:rPr>
        <w:t>[day/month/year]</w:t>
      </w:r>
      <w:r w:rsidRPr="00030F64">
        <w:rPr>
          <w:rFonts w:ascii="Verdana" w:hAnsi="Verdana" w:cs="Calibri"/>
          <w:b/>
          <w:lang w:val="en-GB"/>
        </w:rPr>
        <w:tab/>
      </w:r>
      <w:r w:rsidR="00122BBD" w:rsidRPr="00030F64">
        <w:rPr>
          <w:rFonts w:ascii="Verdana" w:hAnsi="Verdana" w:cs="Calibri"/>
          <w:b/>
          <w:lang w:val="en-GB"/>
        </w:rPr>
        <w:t xml:space="preserve">to </w:t>
      </w:r>
      <w:r w:rsidRPr="00030F64">
        <w:rPr>
          <w:rFonts w:ascii="Verdana" w:hAnsi="Verdana" w:cs="Calibri"/>
          <w:b/>
          <w:i/>
          <w:lang w:val="en-GB"/>
        </w:rPr>
        <w:t>[day/month/year]</w:t>
      </w:r>
    </w:p>
    <w:p w14:paraId="2A1330A0" w14:textId="77777777" w:rsidR="00030F64" w:rsidRPr="00030F64" w:rsidRDefault="00030F64" w:rsidP="00B223B0">
      <w:pPr>
        <w:pStyle w:val="AklamaMetni"/>
        <w:tabs>
          <w:tab w:val="left" w:pos="2552"/>
          <w:tab w:val="left" w:pos="3686"/>
          <w:tab w:val="left" w:pos="5954"/>
        </w:tabs>
        <w:spacing w:after="0"/>
        <w:rPr>
          <w:rFonts w:ascii="Verdana" w:hAnsi="Verdana" w:cs="Calibri"/>
          <w:b/>
          <w:i/>
          <w:lang w:val="en-GB"/>
        </w:rPr>
      </w:pPr>
    </w:p>
    <w:p w14:paraId="3AAB224B" w14:textId="29FBBD47" w:rsidR="00F50112" w:rsidRPr="00490F95" w:rsidRDefault="00F50112" w:rsidP="00B223B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41C7440C" w14:textId="7890A1E3" w:rsidR="00F71F07" w:rsidRPr="00030F64" w:rsidRDefault="00252D45" w:rsidP="00030F64">
      <w:pPr>
        <w:pStyle w:val="AklamaMetn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 xml:space="preserve">(days) – excluding travel days: </w:t>
      </w:r>
      <w:r w:rsidR="00030F64">
        <w:rPr>
          <w:rFonts w:ascii="Verdana" w:hAnsi="Verdana" w:cs="Calibri"/>
          <w:lang w:val="en-GB"/>
        </w:rPr>
        <w:t>5 DAYS</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roofErr w:type="gramStart"/>
            <w:r w:rsidRPr="002A10F5">
              <w:rPr>
                <w:rFonts w:ascii="Verdana" w:hAnsi="Verdana" w:cs="Arial"/>
                <w:sz w:val="20"/>
                <w:lang w:val="en-GB"/>
              </w:rPr>
              <w:t>..</w:t>
            </w:r>
            <w:proofErr w:type="gramEnd"/>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87"/>
        <w:gridCol w:w="2576"/>
        <w:gridCol w:w="2226"/>
        <w:gridCol w:w="1983"/>
      </w:tblGrid>
      <w:tr w:rsidR="00030F64" w:rsidRPr="009F5B61" w14:paraId="56E939EA" w14:textId="77777777" w:rsidTr="00030F64">
        <w:trPr>
          <w:trHeight w:val="314"/>
        </w:trPr>
        <w:tc>
          <w:tcPr>
            <w:tcW w:w="1987" w:type="dxa"/>
            <w:shd w:val="clear" w:color="auto" w:fill="FFFFFF"/>
          </w:tcPr>
          <w:p w14:paraId="56E939E5" w14:textId="77777777" w:rsidR="00030F64" w:rsidRPr="005E466D" w:rsidRDefault="00030F64" w:rsidP="00030F6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85" w:type="dxa"/>
            <w:gridSpan w:val="3"/>
            <w:shd w:val="clear" w:color="auto" w:fill="FFFFFF"/>
          </w:tcPr>
          <w:p w14:paraId="56E939E9" w14:textId="2E3867E5" w:rsidR="00030F64" w:rsidRPr="005E466D" w:rsidRDefault="00030F64" w:rsidP="00030F64">
            <w:pPr>
              <w:shd w:val="clear" w:color="auto" w:fill="FFFFFF"/>
              <w:ind w:right="-993"/>
              <w:jc w:val="center"/>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030F64" w:rsidRPr="005E466D" w14:paraId="56E939F1" w14:textId="77777777" w:rsidTr="00030F64">
        <w:trPr>
          <w:trHeight w:val="314"/>
        </w:trPr>
        <w:tc>
          <w:tcPr>
            <w:tcW w:w="1987" w:type="dxa"/>
            <w:shd w:val="clear" w:color="auto" w:fill="FFFFFF"/>
          </w:tcPr>
          <w:p w14:paraId="56E939EB" w14:textId="2A9960D0" w:rsidR="00030F64" w:rsidRPr="005E466D" w:rsidRDefault="00030F64" w:rsidP="00030F6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30F64" w:rsidRPr="005E466D" w:rsidRDefault="00030F64" w:rsidP="00030F6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30F64" w:rsidRPr="005E466D" w:rsidRDefault="00030F64" w:rsidP="00030F64">
            <w:pPr>
              <w:shd w:val="clear" w:color="auto" w:fill="FFFFFF"/>
              <w:spacing w:after="0"/>
              <w:ind w:right="-993"/>
              <w:jc w:val="left"/>
              <w:rPr>
                <w:rFonts w:ascii="Verdana" w:hAnsi="Verdana" w:cs="Arial"/>
                <w:sz w:val="20"/>
                <w:lang w:val="en-GB"/>
              </w:rPr>
            </w:pPr>
          </w:p>
        </w:tc>
        <w:tc>
          <w:tcPr>
            <w:tcW w:w="2576" w:type="dxa"/>
            <w:shd w:val="clear" w:color="auto" w:fill="FFFFFF"/>
          </w:tcPr>
          <w:p w14:paraId="56E939EE" w14:textId="44F699DA" w:rsidR="00030F64" w:rsidRPr="005E466D" w:rsidRDefault="00030F64" w:rsidP="00030F6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2226" w:type="dxa"/>
            <w:shd w:val="clear" w:color="auto" w:fill="FFFFFF"/>
          </w:tcPr>
          <w:p w14:paraId="56E939EF" w14:textId="155BB36B" w:rsidR="00030F64" w:rsidRPr="005E466D" w:rsidRDefault="00030F64" w:rsidP="00030F6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983" w:type="dxa"/>
            <w:shd w:val="clear" w:color="auto" w:fill="FFFFFF"/>
          </w:tcPr>
          <w:p w14:paraId="56E939F0" w14:textId="77777777" w:rsidR="00030F64" w:rsidRPr="005E466D" w:rsidRDefault="00030F64" w:rsidP="00030F64">
            <w:pPr>
              <w:shd w:val="clear" w:color="auto" w:fill="FFFFFF"/>
              <w:ind w:right="-993"/>
              <w:jc w:val="center"/>
              <w:rPr>
                <w:rFonts w:ascii="Verdana" w:hAnsi="Verdana" w:cs="Arial"/>
                <w:b/>
                <w:color w:val="002060"/>
                <w:sz w:val="20"/>
                <w:lang w:val="en-GB"/>
              </w:rPr>
            </w:pPr>
          </w:p>
        </w:tc>
      </w:tr>
      <w:tr w:rsidR="00030F64" w:rsidRPr="005E466D" w14:paraId="56E939F6" w14:textId="77777777" w:rsidTr="00030F64">
        <w:trPr>
          <w:trHeight w:val="472"/>
        </w:trPr>
        <w:tc>
          <w:tcPr>
            <w:tcW w:w="1987" w:type="dxa"/>
            <w:shd w:val="clear" w:color="auto" w:fill="FFFFFF"/>
          </w:tcPr>
          <w:p w14:paraId="56E939F2" w14:textId="77777777" w:rsidR="00030F64" w:rsidRPr="005E466D" w:rsidRDefault="00030F64" w:rsidP="00030F6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76" w:type="dxa"/>
            <w:shd w:val="clear" w:color="auto" w:fill="FFFFFF"/>
          </w:tcPr>
          <w:p w14:paraId="43791BFC" w14:textId="77777777" w:rsidR="00030F64" w:rsidRPr="009B1B2C" w:rsidRDefault="00030F64" w:rsidP="00030F64">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Florya</w:t>
            </w:r>
            <w:proofErr w:type="spellEnd"/>
            <w:r w:rsidRPr="009B1B2C">
              <w:rPr>
                <w:rFonts w:ascii="Verdana" w:hAnsi="Verdana"/>
                <w:bCs/>
                <w:color w:val="002060"/>
                <w:sz w:val="18"/>
                <w:szCs w:val="18"/>
                <w:lang w:val="en-US"/>
              </w:rPr>
              <w:t xml:space="preserve"> Campus, </w:t>
            </w:r>
            <w:proofErr w:type="spellStart"/>
            <w:r w:rsidRPr="009B1B2C">
              <w:rPr>
                <w:rFonts w:ascii="Verdana" w:hAnsi="Verdana"/>
                <w:bCs/>
                <w:color w:val="002060"/>
                <w:sz w:val="18"/>
                <w:szCs w:val="18"/>
                <w:lang w:val="en-US"/>
              </w:rPr>
              <w:t>Besyol</w:t>
            </w:r>
            <w:proofErr w:type="spellEnd"/>
            <w:r w:rsidRPr="009B1B2C">
              <w:rPr>
                <w:rFonts w:ascii="Verdana" w:hAnsi="Verdana"/>
                <w:bCs/>
                <w:color w:val="002060"/>
                <w:sz w:val="18"/>
                <w:szCs w:val="18"/>
                <w:lang w:val="en-US"/>
              </w:rPr>
              <w:t xml:space="preserve"> </w:t>
            </w:r>
          </w:p>
          <w:p w14:paraId="18335995" w14:textId="77777777" w:rsidR="00030F64" w:rsidRPr="009B1B2C" w:rsidRDefault="00030F64" w:rsidP="00030F64">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Mah</w:t>
            </w:r>
            <w:proofErr w:type="spellEnd"/>
            <w:r w:rsidRPr="009B1B2C">
              <w:rPr>
                <w:rFonts w:ascii="Verdana" w:hAnsi="Verdana"/>
                <w:bCs/>
                <w:color w:val="002060"/>
                <w:sz w:val="18"/>
                <w:szCs w:val="18"/>
                <w:lang w:val="en-US"/>
              </w:rPr>
              <w:t xml:space="preserve">. Inonu Cad. No:38 </w:t>
            </w:r>
          </w:p>
          <w:p w14:paraId="0500641A" w14:textId="77777777" w:rsidR="00030F64" w:rsidRDefault="00030F64" w:rsidP="00030F64">
            <w:pPr>
              <w:shd w:val="clear" w:color="auto" w:fill="FFFFFF"/>
              <w:spacing w:after="0"/>
              <w:ind w:right="-992"/>
              <w:jc w:val="left"/>
              <w:rPr>
                <w:rFonts w:ascii="Verdana" w:hAnsi="Verdana"/>
                <w:bCs/>
                <w:color w:val="002060"/>
                <w:sz w:val="18"/>
                <w:szCs w:val="18"/>
              </w:rPr>
            </w:pPr>
            <w:proofErr w:type="spellStart"/>
            <w:r w:rsidRPr="00F14A30">
              <w:rPr>
                <w:rFonts w:ascii="Verdana" w:hAnsi="Verdana"/>
                <w:bCs/>
                <w:color w:val="002060"/>
                <w:sz w:val="18"/>
                <w:szCs w:val="18"/>
              </w:rPr>
              <w:t>Kucukcekmece-Sefakoy</w:t>
            </w:r>
            <w:proofErr w:type="spellEnd"/>
            <w:r w:rsidRPr="00F14A30">
              <w:rPr>
                <w:rFonts w:ascii="Verdana" w:hAnsi="Verdana"/>
                <w:bCs/>
                <w:color w:val="002060"/>
                <w:sz w:val="18"/>
                <w:szCs w:val="18"/>
              </w:rPr>
              <w:t>-</w:t>
            </w:r>
          </w:p>
          <w:p w14:paraId="56E939F3" w14:textId="7B0CEB0B" w:rsidR="00030F64" w:rsidRPr="005E466D" w:rsidRDefault="00030F64" w:rsidP="00030F64">
            <w:pPr>
              <w:shd w:val="clear" w:color="auto" w:fill="FFFFFF"/>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2226" w:type="dxa"/>
            <w:shd w:val="clear" w:color="auto" w:fill="FFFFFF"/>
          </w:tcPr>
          <w:p w14:paraId="56E939F4" w14:textId="77777777" w:rsidR="00030F64" w:rsidRPr="005E466D" w:rsidRDefault="00030F64" w:rsidP="00030F6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1983" w:type="dxa"/>
            <w:shd w:val="clear" w:color="auto" w:fill="FFFFFF"/>
          </w:tcPr>
          <w:p w14:paraId="56E939F5" w14:textId="129DEFE6" w:rsidR="00030F64" w:rsidRPr="005E466D" w:rsidRDefault="00030F64" w:rsidP="00030F64">
            <w:pPr>
              <w:shd w:val="clear" w:color="auto" w:fill="FFFFFF"/>
              <w:ind w:right="-993"/>
              <w:rPr>
                <w:rFonts w:ascii="Verdana" w:hAnsi="Verdana" w:cs="Arial"/>
                <w:b/>
                <w:sz w:val="20"/>
                <w:lang w:val="en-GB"/>
              </w:rPr>
            </w:pPr>
            <w:r w:rsidRPr="00326DB0">
              <w:rPr>
                <w:rFonts w:ascii="Verdana" w:hAnsi="Verdana"/>
                <w:bCs/>
                <w:color w:val="002060"/>
                <w:sz w:val="18"/>
                <w:szCs w:val="18"/>
              </w:rPr>
              <w:t>TURKEY, TR</w:t>
            </w:r>
          </w:p>
        </w:tc>
      </w:tr>
      <w:tr w:rsidR="00030F64" w:rsidRPr="005E466D" w14:paraId="56E939FC" w14:textId="77777777" w:rsidTr="00030F64">
        <w:trPr>
          <w:trHeight w:val="811"/>
        </w:trPr>
        <w:tc>
          <w:tcPr>
            <w:tcW w:w="1987" w:type="dxa"/>
            <w:shd w:val="clear" w:color="auto" w:fill="FFFFFF"/>
          </w:tcPr>
          <w:p w14:paraId="56E939F7" w14:textId="77777777" w:rsidR="00030F64" w:rsidRPr="005E466D" w:rsidRDefault="00030F64" w:rsidP="00030F6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76" w:type="dxa"/>
            <w:shd w:val="clear" w:color="auto" w:fill="FFFFFF"/>
          </w:tcPr>
          <w:p w14:paraId="39A20EA4" w14:textId="77777777" w:rsidR="00030F64" w:rsidRPr="00326DB0" w:rsidRDefault="00030F64" w:rsidP="00030F64">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191876FB" w14:textId="77777777" w:rsidR="00030F64" w:rsidRDefault="00030F64" w:rsidP="00030F64">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Pr>
                <w:rFonts w:ascii="Verdana" w:hAnsi="Verdana" w:cs="Arial"/>
                <w:color w:val="002060"/>
                <w:sz w:val="20"/>
                <w:lang w:val="it-IT"/>
              </w:rPr>
              <w:t xml:space="preserve">Institutional </w:t>
            </w:r>
            <w:r w:rsidRPr="00326DB0">
              <w:rPr>
                <w:rFonts w:ascii="Verdana" w:hAnsi="Verdana" w:cs="Arial"/>
                <w:color w:val="002060"/>
                <w:sz w:val="20"/>
                <w:lang w:val="it-IT"/>
              </w:rPr>
              <w:t xml:space="preserve"> </w:t>
            </w:r>
          </w:p>
          <w:p w14:paraId="56E939F8" w14:textId="5A994702" w:rsidR="00030F64" w:rsidRPr="005E466D" w:rsidRDefault="00030F64" w:rsidP="00030F64">
            <w:pPr>
              <w:shd w:val="clear" w:color="auto" w:fill="FFFFFF"/>
              <w:ind w:right="-993"/>
              <w:jc w:val="left"/>
              <w:rPr>
                <w:rFonts w:ascii="Verdana" w:hAnsi="Verdana" w:cs="Arial"/>
                <w:color w:val="002060"/>
                <w:sz w:val="20"/>
                <w:lang w:val="en-GB"/>
              </w:rPr>
            </w:pPr>
            <w:r w:rsidRPr="00326DB0">
              <w:rPr>
                <w:rFonts w:ascii="Verdana" w:hAnsi="Verdana" w:cs="Arial"/>
                <w:color w:val="002060"/>
                <w:sz w:val="20"/>
                <w:lang w:val="it-IT"/>
              </w:rPr>
              <w:t>Coordinator</w:t>
            </w:r>
          </w:p>
        </w:tc>
        <w:tc>
          <w:tcPr>
            <w:tcW w:w="2226" w:type="dxa"/>
            <w:shd w:val="clear" w:color="auto" w:fill="FFFFFF"/>
          </w:tcPr>
          <w:p w14:paraId="56E939F9" w14:textId="77777777" w:rsidR="00030F64" w:rsidRDefault="00030F64" w:rsidP="00030F6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030F64" w:rsidRPr="00C17AB2" w:rsidRDefault="00030F64" w:rsidP="00030F6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983" w:type="dxa"/>
            <w:shd w:val="clear" w:color="auto" w:fill="FFFFFF"/>
          </w:tcPr>
          <w:p w14:paraId="50090F1D" w14:textId="77777777" w:rsidR="00030F64" w:rsidRPr="00326DB0" w:rsidRDefault="00C523FA" w:rsidP="00030F64">
            <w:pPr>
              <w:shd w:val="clear" w:color="auto" w:fill="FFFFFF"/>
              <w:ind w:right="-993"/>
              <w:jc w:val="left"/>
              <w:rPr>
                <w:rFonts w:ascii="Verdana" w:hAnsi="Verdana" w:cs="Arial"/>
                <w:b/>
                <w:color w:val="002060"/>
                <w:sz w:val="14"/>
                <w:lang w:val="fr-BE"/>
              </w:rPr>
            </w:pPr>
            <w:hyperlink r:id="rId14" w:history="1">
              <w:r w:rsidR="00030F64" w:rsidRPr="00326DB0">
                <w:rPr>
                  <w:rStyle w:val="Kpr"/>
                  <w:rFonts w:ascii="Verdana" w:hAnsi="Verdana" w:cs="Arial"/>
                  <w:b/>
                  <w:sz w:val="14"/>
                  <w:lang w:val="fr-BE"/>
                </w:rPr>
                <w:t>mariana@aydin.edu.tr</w:t>
              </w:r>
            </w:hyperlink>
          </w:p>
          <w:p w14:paraId="0695AD18" w14:textId="77777777" w:rsidR="00030F64" w:rsidRDefault="00030F64" w:rsidP="00030F64">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6E939FB" w14:textId="371E383A" w:rsidR="00030F64" w:rsidRPr="005E466D" w:rsidRDefault="00030F64" w:rsidP="00030F64">
            <w:pPr>
              <w:shd w:val="clear" w:color="auto" w:fill="FFFFFF"/>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r w:rsidR="00F8532D" w:rsidRPr="005F0E76" w14:paraId="56E93A03" w14:textId="77777777" w:rsidTr="00030F64">
        <w:trPr>
          <w:trHeight w:val="811"/>
        </w:trPr>
        <w:tc>
          <w:tcPr>
            <w:tcW w:w="1987"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76"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983" w:type="dxa"/>
            <w:shd w:val="clear" w:color="auto" w:fill="FFFFFF"/>
          </w:tcPr>
          <w:p w14:paraId="7F97F706" w14:textId="7F2D7F52" w:rsidR="006F285A" w:rsidRDefault="00C523F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7C1FD17" w:rsidR="00F8532D" w:rsidRPr="00F8532D" w:rsidRDefault="00C523F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30F6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3B" w14:textId="77777777" w:rsidTr="00107B17">
        <w:trPr>
          <w:jc w:val="center"/>
        </w:trPr>
        <w:tc>
          <w:tcPr>
            <w:tcW w:w="8763" w:type="dxa"/>
            <w:shd w:val="clear" w:color="auto" w:fill="FFFFFF"/>
            <w:hideMark/>
          </w:tcPr>
          <w:p w14:paraId="56E93A37" w14:textId="589251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r w:rsidR="008D3E45">
              <w:rPr>
                <w:rFonts w:ascii="Verdana" w:hAnsi="Verdana" w:cs="Calibri"/>
                <w:b/>
                <w:sz w:val="20"/>
                <w:lang w:val="en-GB"/>
              </w:rPr>
              <w:t xml:space="preserve"> </w:t>
            </w:r>
            <w:r w:rsidR="008D3E45">
              <w:rPr>
                <w:rFonts w:ascii="Verdana" w:hAnsi="Verdana" w:cs="Calibri"/>
                <w:b/>
                <w:sz w:val="20"/>
                <w:lang w:val="en-GB"/>
              </w:rPr>
              <w:t>(</w:t>
            </w:r>
            <w:r w:rsidR="008D3E45">
              <w:rPr>
                <w:rFonts w:ascii="Verdana" w:hAnsi="Verdana" w:cs="Calibri"/>
                <w:b/>
                <w:sz w:val="20"/>
                <w:lang w:val="en-GB"/>
              </w:rPr>
              <w:t>DAI</w:t>
            </w:r>
            <w:bookmarkStart w:id="0" w:name="_GoBack"/>
            <w:bookmarkEnd w:id="0"/>
            <w:r w:rsidR="008D3E45">
              <w:rPr>
                <w:rFonts w:ascii="Verdana" w:hAnsi="Verdana" w:cs="Calibri"/>
                <w:b/>
                <w:sz w:val="20"/>
                <w:lang w:val="en-GB"/>
              </w:rPr>
              <w:t>LY PROGRAMME</w:t>
            </w:r>
            <w:r w:rsidR="008D3E45">
              <w:rPr>
                <w:rFonts w:ascii="Verdana" w:hAnsi="Verdana" w:cs="Calibri"/>
                <w:b/>
                <w:sz w:val="20"/>
                <w:lang w:val="en-GB"/>
              </w:rPr>
              <w:t xml:space="preserve"> AND NUMBER OF TEACHING HOURS/SESSION</w:t>
            </w:r>
            <w:r w:rsidR="008D3E4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7407615B" w:rsidR="00377526" w:rsidRPr="00490F95" w:rsidRDefault="00377526" w:rsidP="00030F64">
            <w:pPr>
              <w:tabs>
                <w:tab w:val="left" w:pos="5775"/>
              </w:tabs>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r w:rsidR="00030F64">
              <w:rPr>
                <w:rFonts w:ascii="Verdana" w:hAnsi="Verdana" w:cs="Calibri"/>
                <w:b/>
                <w:sz w:val="20"/>
                <w:lang w:val="en-GB"/>
              </w:rPr>
              <w:tab/>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506F97FE"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030F64">
              <w:rPr>
                <w:rFonts w:ascii="Verdana" w:hAnsi="Verdana" w:cs="Calibri"/>
                <w:sz w:val="20"/>
                <w:lang w:val="en-GB"/>
              </w:rPr>
              <w:t xml:space="preserve"> MARIANA ASTEFANOAIE</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CE7B3" w14:textId="77777777" w:rsidR="00C523FA" w:rsidRDefault="00C523FA">
      <w:r>
        <w:separator/>
      </w:r>
    </w:p>
  </w:endnote>
  <w:endnote w:type="continuationSeparator" w:id="0">
    <w:p w14:paraId="5A4972DF" w14:textId="77777777" w:rsidR="00C523FA" w:rsidRDefault="00C523FA">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030F64" w:rsidRPr="002F549E" w:rsidRDefault="00030F64"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6">
    <w:p w14:paraId="56E93A69" w14:textId="6592F2E0" w:rsidR="00030F64" w:rsidRPr="002F549E" w:rsidRDefault="00030F64"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B662500" w:rsidR="0081766A" w:rsidRDefault="0081766A">
        <w:pPr>
          <w:pStyle w:val="AltBilgi"/>
          <w:jc w:val="center"/>
        </w:pPr>
        <w:r>
          <w:fldChar w:fldCharType="begin"/>
        </w:r>
        <w:r>
          <w:instrText xml:space="preserve"> PAGE   \* MERGEFORMAT </w:instrText>
        </w:r>
        <w:r>
          <w:fldChar w:fldCharType="separate"/>
        </w:r>
        <w:r w:rsidR="008D3E45">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42A3" w14:textId="77777777" w:rsidR="00C523FA" w:rsidRDefault="00C523FA">
      <w:r>
        <w:separator/>
      </w:r>
    </w:p>
  </w:footnote>
  <w:footnote w:type="continuationSeparator" w:id="0">
    <w:p w14:paraId="7A500772" w14:textId="77777777" w:rsidR="00C523FA" w:rsidRDefault="00C5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97C748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434F3953">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368ED6A7" w:rsidR="00506408" w:rsidRPr="00B6735A" w:rsidRDefault="00030F64"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5BFA577">
              <wp:simplePos x="0" y="0"/>
              <wp:positionH relativeFrom="column">
                <wp:posOffset>4272915</wp:posOffset>
              </wp:positionH>
              <wp:positionV relativeFrom="paragraph">
                <wp:posOffset>-721360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6.45pt;margin-top:-56.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0F64"/>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3E45"/>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3FA"/>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4C53"/>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ImageCreateDate xmlns="4B808FA6-CC52-482F-83EE-80078528947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037B5330E306A4A9BB2146C02979DC4" ma:contentTypeVersion="1" ma:contentTypeDescription="Upload an image." ma:contentTypeScope="" ma:versionID="3d659aad3ce06a1dc18fee0b80baf951">
  <xsd:schema xmlns:xsd="http://www.w3.org/2001/XMLSchema" xmlns:xs="http://www.w3.org/2001/XMLSchema" xmlns:p="http://schemas.microsoft.com/office/2006/metadata/properties" xmlns:ns1="http://schemas.microsoft.com/sharepoint/v3" xmlns:ns2="4B808FA6-CC52-482F-83EE-800785289478" xmlns:ns3="http://schemas.microsoft.com/sharepoint/v3/fields" targetNamespace="http://schemas.microsoft.com/office/2006/metadata/properties" ma:root="true" ma:fieldsID="97fd7d58767d245bcf1c3ee8b3df2d57" ns1:_="" ns2:_="" ns3:_="">
    <xsd:import namespace="http://schemas.microsoft.com/sharepoint/v3"/>
    <xsd:import namespace="4B808FA6-CC52-482F-83EE-80078528947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808FA6-CC52-482F-83EE-80078528947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BA4E3E-C4F1-429B-8654-138650427742}"/>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A7F6F5EC-B53E-42CA-91F5-AF919349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532</Words>
  <Characters>3039</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3564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dc:description/>
  <cp:lastModifiedBy>Mariana ASTEFANOAİE</cp:lastModifiedBy>
  <cp:revision>3</cp:revision>
  <cp:lastPrinted>2018-03-16T17:29:00Z</cp:lastPrinted>
  <dcterms:created xsi:type="dcterms:W3CDTF">2023-02-01T08:30:00Z</dcterms:created>
  <dcterms:modified xsi:type="dcterms:W3CDTF">2023-02-01T12:17:00Z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0x0101009148F5A04DDD49CBA7127AADA5FB792B00AADE34325A8B49CDA8BB4DB53328F214003037B5330E306A4A9BB2146C02979DC4</vt:lpwstr>
  </property>
</Properties>
</file>