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378"/>
        <w:gridCol w:w="2005"/>
        <w:gridCol w:w="2212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86A1503" w:rsidR="00116FBB" w:rsidRPr="005E466D" w:rsidRDefault="0025059E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Istanbul Aydin  University</w:t>
            </w:r>
          </w:p>
        </w:tc>
      </w:tr>
      <w:tr w:rsidR="007967A9" w:rsidRPr="005E466D" w14:paraId="56E939F1" w14:textId="77777777" w:rsidTr="0025059E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14:paraId="56E939EE" w14:textId="04F1FC09" w:rsidR="007967A9" w:rsidRPr="005E466D" w:rsidRDefault="0025059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ISTANBUL25</w:t>
            </w:r>
          </w:p>
        </w:tc>
        <w:tc>
          <w:tcPr>
            <w:tcW w:w="2040" w:type="dxa"/>
            <w:shd w:val="clear" w:color="auto" w:fill="FFFFFF"/>
          </w:tcPr>
          <w:p w14:paraId="505C8577" w14:textId="77777777" w:rsidR="0025059E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1C14430A" w:rsidR="007967A9" w:rsidRPr="005E466D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25059E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6" w:type="dxa"/>
            <w:shd w:val="clear" w:color="auto" w:fill="FFFFFF"/>
          </w:tcPr>
          <w:p w14:paraId="579C3F33" w14:textId="77777777" w:rsidR="0025059E" w:rsidRPr="00F14A30" w:rsidRDefault="0025059E" w:rsidP="0025059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Florya Campus, Besyol </w:t>
            </w:r>
          </w:p>
          <w:p w14:paraId="203177D9" w14:textId="77777777" w:rsidR="0025059E" w:rsidRDefault="0025059E" w:rsidP="0025059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Mah. Inonu Cad. No:38 </w:t>
            </w:r>
          </w:p>
          <w:p w14:paraId="24CF7E06" w14:textId="77777777" w:rsidR="0025059E" w:rsidRDefault="0025059E" w:rsidP="0025059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Kucukcekmece-Sefakoy-</w:t>
            </w:r>
          </w:p>
          <w:p w14:paraId="56E939F3" w14:textId="47227CE1" w:rsidR="007967A9" w:rsidRPr="005E466D" w:rsidRDefault="0025059E" w:rsidP="0025059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Istanbul/</w:t>
            </w: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TURKEY</w:t>
            </w:r>
          </w:p>
        </w:tc>
        <w:tc>
          <w:tcPr>
            <w:tcW w:w="2040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3AD0631" w:rsidR="007967A9" w:rsidRPr="005E466D" w:rsidRDefault="0025059E" w:rsidP="0025059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TURKEY, TR</w:t>
            </w:r>
          </w:p>
        </w:tc>
      </w:tr>
      <w:tr w:rsidR="0025059E" w:rsidRPr="005E466D" w14:paraId="56E939FC" w14:textId="77777777" w:rsidTr="0025059E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25059E" w:rsidRPr="005E466D" w:rsidRDefault="0025059E" w:rsidP="0025059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6" w:type="dxa"/>
            <w:shd w:val="clear" w:color="auto" w:fill="FFFFFF"/>
          </w:tcPr>
          <w:p w14:paraId="470A0668" w14:textId="77777777" w:rsidR="0025059E" w:rsidRPr="0025059E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it-IT"/>
              </w:rPr>
            </w:pPr>
            <w:r w:rsidRPr="0025059E">
              <w:rPr>
                <w:rFonts w:ascii="Verdana" w:hAnsi="Verdana" w:cs="Arial"/>
                <w:color w:val="002060"/>
                <w:sz w:val="18"/>
                <w:lang w:val="it-IT"/>
              </w:rPr>
              <w:t>MARIANA ASTEFANOAIE</w:t>
            </w:r>
          </w:p>
          <w:p w14:paraId="66A4A124" w14:textId="77777777" w:rsidR="0025059E" w:rsidRPr="0025059E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it-IT"/>
              </w:rPr>
            </w:pPr>
            <w:r w:rsidRPr="0025059E">
              <w:rPr>
                <w:rFonts w:ascii="Verdana" w:hAnsi="Verdana" w:cs="Arial"/>
                <w:color w:val="002060"/>
                <w:sz w:val="18"/>
                <w:lang w:val="it-IT"/>
              </w:rPr>
              <w:t xml:space="preserve">Erasmus+ Vice </w:t>
            </w:r>
          </w:p>
          <w:p w14:paraId="56E939F8" w14:textId="54C6C85B" w:rsidR="0025059E" w:rsidRPr="00A354E9" w:rsidRDefault="0025059E" w:rsidP="0025059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25059E">
              <w:rPr>
                <w:rFonts w:ascii="Verdana" w:hAnsi="Verdana" w:cs="Arial"/>
                <w:color w:val="002060"/>
                <w:sz w:val="18"/>
                <w:lang w:val="it-IT"/>
              </w:rPr>
              <w:t>Coordinator</w:t>
            </w:r>
          </w:p>
        </w:tc>
        <w:tc>
          <w:tcPr>
            <w:tcW w:w="2040" w:type="dxa"/>
            <w:shd w:val="clear" w:color="auto" w:fill="FFFFFF"/>
          </w:tcPr>
          <w:p w14:paraId="56E939F9" w14:textId="77777777" w:rsidR="0025059E" w:rsidRDefault="0025059E" w:rsidP="0025059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25059E" w:rsidRPr="00C17AB2" w:rsidRDefault="0025059E" w:rsidP="0025059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64DFA6FA" w14:textId="77777777" w:rsidR="0025059E" w:rsidRPr="00326DB0" w:rsidRDefault="0014218F" w:rsidP="0025059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="0025059E" w:rsidRPr="00326DB0">
                <w:rPr>
                  <w:rStyle w:val="Kpr"/>
                  <w:rFonts w:ascii="Verdana" w:hAnsi="Verdana" w:cs="Arial"/>
                  <w:b/>
                  <w:sz w:val="14"/>
                  <w:lang w:val="fr-BE"/>
                </w:rPr>
                <w:t>mariana@aydin.edu.tr</w:t>
              </w:r>
            </w:hyperlink>
          </w:p>
          <w:p w14:paraId="7315BF7A" w14:textId="77777777" w:rsidR="0025059E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00902124441428-</w:t>
            </w:r>
          </w:p>
          <w:p w14:paraId="56E939FB" w14:textId="245F926C" w:rsidR="0025059E" w:rsidRPr="005E466D" w:rsidRDefault="0025059E" w:rsidP="0025059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14908</w:t>
            </w:r>
          </w:p>
        </w:tc>
      </w:tr>
      <w:tr w:rsidR="0025059E" w:rsidRPr="005F0E76" w14:paraId="56E93A03" w14:textId="77777777" w:rsidTr="0025059E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25059E" w:rsidRPr="00474BE2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25059E" w:rsidRPr="00474BE2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25059E" w:rsidRPr="005E466D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6" w:type="dxa"/>
            <w:shd w:val="clear" w:color="auto" w:fill="FFFFFF"/>
          </w:tcPr>
          <w:p w14:paraId="56E93A00" w14:textId="7A84C014" w:rsidR="0025059E" w:rsidRPr="005E466D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education</w:t>
            </w:r>
          </w:p>
        </w:tc>
        <w:tc>
          <w:tcPr>
            <w:tcW w:w="2040" w:type="dxa"/>
            <w:shd w:val="clear" w:color="auto" w:fill="FFFFFF"/>
          </w:tcPr>
          <w:p w14:paraId="1FC07922" w14:textId="10E3D567" w:rsidR="0025059E" w:rsidRPr="00782942" w:rsidRDefault="0025059E" w:rsidP="0025059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25059E" w:rsidRPr="00F8532D" w:rsidRDefault="0025059E" w:rsidP="0025059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4F6995B6" w14:textId="77777777" w:rsidR="0025059E" w:rsidRDefault="0014218F" w:rsidP="0025059E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9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5059E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20A1514B" w:rsidR="0025059E" w:rsidRPr="00F8532D" w:rsidRDefault="0014218F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9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25059E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209"/>
        <w:gridCol w:w="2267"/>
        <w:gridCol w:w="2098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39C6F41F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56E45B48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25059E">
              <w:rPr>
                <w:rFonts w:ascii="Verdana" w:hAnsi="Verdana" w:cs="Arial"/>
                <w:sz w:val="20"/>
                <w:lang w:val="en-GB"/>
              </w:rPr>
              <w:t xml:space="preserve">/PIC </w:t>
            </w:r>
          </w:p>
          <w:p w14:paraId="56E93A0D" w14:textId="3C38F99C" w:rsidR="00A75662" w:rsidRPr="0025059E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6E93A0E" w14:textId="209026C6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552C47C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09CB139D" w:rsidR="007967A9" w:rsidRPr="007673FA" w:rsidRDefault="007967A9" w:rsidP="0025059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7967A9" w:rsidRPr="0025059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1ECA92EF" w:rsidR="007967A9" w:rsidRPr="0025059E" w:rsidRDefault="007967A9" w:rsidP="0025059E">
            <w:pPr>
              <w:jc w:val="left"/>
              <w:rPr>
                <w:sz w:val="20"/>
                <w:szCs w:val="12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4EBC16B8" w:rsidR="007967A9" w:rsidRPr="0025059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</w:p>
        </w:tc>
      </w:tr>
    </w:tbl>
    <w:p w14:paraId="56E93A1F" w14:textId="395CA574" w:rsidR="005D5129" w:rsidRPr="0025059E" w:rsidRDefault="007967A9" w:rsidP="0025059E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2D2CC8F" w14:textId="77777777" w:rsidR="0025059E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14:paraId="22CC78AE" w14:textId="77777777" w:rsidR="0025059E" w:rsidRDefault="0025059E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3BFE388E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5A98C96A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5059E">
              <w:rPr>
                <w:rFonts w:ascii="Verdana" w:hAnsi="Verdana" w:cs="Calibri"/>
                <w:sz w:val="20"/>
                <w:lang w:val="en-GB"/>
              </w:rPr>
              <w:t xml:space="preserve"> PINAR ELBASAN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4CB74" w14:textId="77777777" w:rsidR="0014218F" w:rsidRDefault="0014218F">
      <w:r>
        <w:separator/>
      </w:r>
    </w:p>
  </w:endnote>
  <w:endnote w:type="continuationSeparator" w:id="0">
    <w:p w14:paraId="35A4325F" w14:textId="77777777" w:rsidR="0014218F" w:rsidRDefault="0014218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25059E" w:rsidRPr="002F549E" w:rsidRDefault="0025059E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F1FB3E8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4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D114" w14:textId="77777777" w:rsidR="0014218F" w:rsidRDefault="0014218F">
      <w:r>
        <w:separator/>
      </w:r>
    </w:p>
  </w:footnote>
  <w:footnote w:type="continuationSeparator" w:id="0">
    <w:p w14:paraId="482A8E45" w14:textId="77777777" w:rsidR="0014218F" w:rsidRDefault="0014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D3183" w14:textId="784C02C4" w:rsidR="0025059E" w:rsidRPr="00B6735A" w:rsidRDefault="0025059E" w:rsidP="0025059E">
    <w:pPr>
      <w:pStyle w:val="stBilgi"/>
      <w:tabs>
        <w:tab w:val="clear" w:pos="4153"/>
        <w:tab w:val="clear" w:pos="8306"/>
        <w:tab w:val="left" w:pos="3360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72064" behindDoc="0" locked="0" layoutInCell="1" allowOverlap="1" wp14:anchorId="7B27B03D" wp14:editId="5D0EE23D">
          <wp:simplePos x="0" y="0"/>
          <wp:positionH relativeFrom="margin">
            <wp:posOffset>1667510</wp:posOffset>
          </wp:positionH>
          <wp:positionV relativeFrom="margin">
            <wp:posOffset>-489585</wp:posOffset>
          </wp:positionV>
          <wp:extent cx="1833245" cy="372110"/>
          <wp:effectExtent l="0" t="0" r="0" b="889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398">
      <w:rPr>
        <w:rFonts w:ascii="Verdana" w:hAnsi="Verdan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62848" behindDoc="1" locked="0" layoutInCell="1" allowOverlap="1" wp14:anchorId="28C7E6F3" wp14:editId="11B89665">
          <wp:simplePos x="0" y="0"/>
          <wp:positionH relativeFrom="column">
            <wp:posOffset>-756285</wp:posOffset>
          </wp:positionH>
          <wp:positionV relativeFrom="paragraph">
            <wp:posOffset>-354965</wp:posOffset>
          </wp:positionV>
          <wp:extent cx="605054" cy="619125"/>
          <wp:effectExtent l="0" t="0" r="5080" b="0"/>
          <wp:wrapNone/>
          <wp:docPr id="6" name="Resim 6" descr="i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8" descr="iau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08" cy="651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1E16AE6" wp14:editId="0768449D">
              <wp:simplePos x="0" y="0"/>
              <wp:positionH relativeFrom="column">
                <wp:posOffset>4587875</wp:posOffset>
              </wp:positionH>
              <wp:positionV relativeFrom="paragraph">
                <wp:posOffset>-179705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79016" w14:textId="77777777" w:rsidR="0025059E" w:rsidRPr="00AD66BB" w:rsidRDefault="0025059E" w:rsidP="0025059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C9F617C" w14:textId="77777777" w:rsidR="0025059E" w:rsidRDefault="0025059E" w:rsidP="0025059E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396BD12A" w14:textId="77777777" w:rsidR="0025059E" w:rsidRPr="006852C7" w:rsidRDefault="0025059E" w:rsidP="0025059E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784404E8" w14:textId="77777777" w:rsidR="0025059E" w:rsidRPr="00AD66BB" w:rsidRDefault="0025059E" w:rsidP="0025059E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16A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1.25pt;margin-top:-14.15pt;width:136.1pt;height:4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" filled="f" stroked="f">
              <v:textbox>
                <w:txbxContent>
                  <w:p w14:paraId="16379016" w14:textId="77777777" w:rsidR="0025059E" w:rsidRPr="00AD66BB" w:rsidRDefault="0025059E" w:rsidP="0025059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C9F617C" w14:textId="77777777" w:rsidR="0025059E" w:rsidRDefault="0025059E" w:rsidP="0025059E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396BD12A" w14:textId="77777777" w:rsidR="0025059E" w:rsidRPr="006852C7" w:rsidRDefault="0025059E" w:rsidP="0025059E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14:paraId="784404E8" w14:textId="77777777" w:rsidR="0025059E" w:rsidRPr="00AD66BB" w:rsidRDefault="0025059E" w:rsidP="0025059E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  <w:lang w:val="en-GB"/>
      </w:rPr>
      <w:tab/>
    </w:r>
  </w:p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18F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059E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4E9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D9E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E0631D71-9B82-413B-A41D-DF2758E8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a@aydin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0F789-7C87-472E-A115-700DE9687351}"/>
</file>

<file path=customXml/itemProps4.xml><?xml version="1.0" encoding="utf-8"?>
<ds:datastoreItem xmlns:ds="http://schemas.openxmlformats.org/officeDocument/2006/customXml" ds:itemID="{02A3A28A-0B23-4B73-856E-DEC7E343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487</Words>
  <Characters>2777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Mariana ASTEFANOAIE</cp:lastModifiedBy>
  <cp:revision>2</cp:revision>
  <cp:lastPrinted>2013-11-06T08:46:00Z</cp:lastPrinted>
  <dcterms:created xsi:type="dcterms:W3CDTF">2019-03-14T13:33:00Z</dcterms:created>
  <dcterms:modified xsi:type="dcterms:W3CDTF">2019-03-14T13:33:00Z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0x010100D4D4B94124346642A9A25B0C2D0254E6</vt:lpwstr>
  </property>
</Properties>
</file>