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558"/>
        <w:gridCol w:w="189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EBDB2BB" w:rsidR="00116FBB" w:rsidRPr="005E466D" w:rsidRDefault="00580F77" w:rsidP="00580F7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</w:t>
            </w:r>
            <w:proofErr w:type="gramStart"/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Aydin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proofErr w:type="gramEnd"/>
          </w:p>
        </w:tc>
      </w:tr>
      <w:tr w:rsidR="00580F77" w:rsidRPr="005E466D" w14:paraId="56E939F1" w14:textId="77777777" w:rsidTr="00580F7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580F77" w:rsidRPr="005E466D" w:rsidRDefault="00580F77" w:rsidP="00580F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580F77" w:rsidRPr="005E466D" w:rsidRDefault="00580F77" w:rsidP="00580F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580F77" w:rsidRPr="005E466D" w:rsidRDefault="00580F77" w:rsidP="00580F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14:paraId="56E939EE" w14:textId="3F73B511" w:rsidR="00580F77" w:rsidRPr="005E466D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1898" w:type="dxa"/>
            <w:shd w:val="clear" w:color="auto" w:fill="FFFFFF"/>
          </w:tcPr>
          <w:p w14:paraId="4A1B71F8" w14:textId="77777777" w:rsidR="00580F77" w:rsidRDefault="00580F77" w:rsidP="00580F77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580F77" w:rsidRPr="005E466D" w:rsidRDefault="00580F77" w:rsidP="00580F77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580F77" w:rsidRPr="005E466D" w:rsidRDefault="00580F77" w:rsidP="00580F7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80F77" w:rsidRPr="005E466D" w14:paraId="56E939F6" w14:textId="77777777" w:rsidTr="00580F7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580F77" w:rsidRPr="005E466D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8" w:type="dxa"/>
            <w:shd w:val="clear" w:color="auto" w:fill="FFFFFF"/>
          </w:tcPr>
          <w:p w14:paraId="54F6201F" w14:textId="77777777" w:rsidR="00580F77" w:rsidRPr="009B1B2C" w:rsidRDefault="00580F77" w:rsidP="00580F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013B2207" w14:textId="77777777" w:rsidR="00580F77" w:rsidRPr="009B1B2C" w:rsidRDefault="00580F77" w:rsidP="00580F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Mah. Inonu Cad. No:38 </w:t>
            </w:r>
          </w:p>
          <w:p w14:paraId="54951513" w14:textId="77777777" w:rsidR="00580F77" w:rsidRDefault="00580F77" w:rsidP="00580F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56E939F3" w14:textId="76564C06" w:rsidR="00580F77" w:rsidRPr="005E466D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1898" w:type="dxa"/>
            <w:shd w:val="clear" w:color="auto" w:fill="FFFFFF"/>
          </w:tcPr>
          <w:p w14:paraId="56E939F4" w14:textId="77777777" w:rsidR="00580F77" w:rsidRPr="005E466D" w:rsidRDefault="00580F77" w:rsidP="00580F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6A282726" w:rsidR="00580F77" w:rsidRPr="005E466D" w:rsidRDefault="00580F77" w:rsidP="00580F7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Ü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RK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İYE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, TR</w:t>
            </w:r>
          </w:p>
        </w:tc>
      </w:tr>
      <w:tr w:rsidR="00580F77" w:rsidRPr="005E466D" w14:paraId="56E939FC" w14:textId="77777777" w:rsidTr="00580F7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580F77" w:rsidRPr="005E466D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8" w:type="dxa"/>
            <w:shd w:val="clear" w:color="auto" w:fill="FFFFFF"/>
          </w:tcPr>
          <w:p w14:paraId="67AF6A7A" w14:textId="77777777" w:rsidR="00580F77" w:rsidRPr="00326DB0" w:rsidRDefault="00580F77" w:rsidP="00580F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4F94C487" w14:textId="77777777" w:rsidR="00580F77" w:rsidRDefault="00580F77" w:rsidP="00580F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Institutional 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56E939F8" w14:textId="194452B3" w:rsidR="00580F77" w:rsidRPr="005E466D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1898" w:type="dxa"/>
            <w:shd w:val="clear" w:color="auto" w:fill="FFFFFF"/>
          </w:tcPr>
          <w:p w14:paraId="56E939F9" w14:textId="77777777" w:rsidR="00580F77" w:rsidRDefault="00580F77" w:rsidP="00580F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580F77" w:rsidRPr="00C17AB2" w:rsidRDefault="00580F77" w:rsidP="00580F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71198AA" w14:textId="77777777" w:rsidR="00580F77" w:rsidRPr="00326DB0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291A987C" w14:textId="77777777" w:rsidR="00580F77" w:rsidRDefault="00580F77" w:rsidP="00580F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6E939FB" w14:textId="7C58A802" w:rsidR="00580F77" w:rsidRPr="005E466D" w:rsidRDefault="00580F77" w:rsidP="00580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  <w:tr w:rsidR="00F8532D" w:rsidRPr="005F0E76" w14:paraId="56E93A03" w14:textId="77777777" w:rsidTr="00580F7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14:paraId="56E93A00" w14:textId="16C52231" w:rsidR="00F8532D" w:rsidRPr="005E466D" w:rsidRDefault="00580F7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P-EDUCATION</w:t>
            </w:r>
          </w:p>
        </w:tc>
        <w:tc>
          <w:tcPr>
            <w:tcW w:w="189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FABFD4B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0F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0F7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0F7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0F7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0F7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98E6005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80F77">
              <w:rPr>
                <w:rFonts w:ascii="Verdana" w:hAnsi="Verdana" w:cs="Calibri"/>
                <w:sz w:val="20"/>
                <w:lang w:val="en-GB"/>
              </w:rPr>
              <w:t xml:space="preserve"> MARIANA ASTEFANOAIE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44BF6" w14:textId="77777777" w:rsidR="00E72F35" w:rsidRDefault="00E72F35">
      <w:r>
        <w:separator/>
      </w:r>
    </w:p>
  </w:endnote>
  <w:endnote w:type="continuationSeparator" w:id="0">
    <w:p w14:paraId="2EC52E44" w14:textId="77777777" w:rsidR="00E72F35" w:rsidRDefault="00E72F35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580F77" w:rsidRPr="002F549E" w:rsidRDefault="00580F77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580F77" w:rsidRPr="002F549E" w:rsidRDefault="00580F77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5F25F" w14:textId="77777777" w:rsidR="00E72F35" w:rsidRDefault="00E72F35">
      <w:r>
        <w:separator/>
      </w:r>
    </w:p>
  </w:footnote>
  <w:footnote w:type="continuationSeparator" w:id="0">
    <w:p w14:paraId="3C1FCDCB" w14:textId="77777777" w:rsidR="00E72F35" w:rsidRDefault="00E7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F90FD4F" w:rsidR="00E01AAA" w:rsidRPr="00AD66BB" w:rsidRDefault="00580F7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9264" behindDoc="0" locked="0" layoutInCell="1" allowOverlap="1" wp14:anchorId="16ACD147" wp14:editId="0FC85017">
                <wp:simplePos x="0" y="0"/>
                <wp:positionH relativeFrom="column">
                  <wp:posOffset>-651510</wp:posOffset>
                </wp:positionH>
                <wp:positionV relativeFrom="paragraph">
                  <wp:posOffset>-201930</wp:posOffset>
                </wp:positionV>
                <wp:extent cx="1835150" cy="372110"/>
                <wp:effectExtent l="0" t="0" r="0" b="8890"/>
                <wp:wrapSquare wrapText="bothSides"/>
                <wp:docPr id="187048472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4AB6D68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1666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5C92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F77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2F35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1DE97E9-1104-4B84-82B3-22C80853EB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B9F46FF428B8408354CE67E48A8203" ma:contentTypeVersion="1" ma:contentTypeDescription="Upload an image." ma:contentTypeScope="" ma:versionID="eae616f6235945c3217f440dc03fe9e3">
  <xsd:schema xmlns:xsd="http://www.w3.org/2001/XMLSchema" xmlns:xs="http://www.w3.org/2001/XMLSchema" xmlns:p="http://schemas.microsoft.com/office/2006/metadata/properties" xmlns:ns1="http://schemas.microsoft.com/sharepoint/v3" xmlns:ns2="01DE97E9-1104-4B84-82B3-22C80853EB95" xmlns:ns3="http://schemas.microsoft.com/sharepoint/v3/fields" targetNamespace="http://schemas.microsoft.com/office/2006/metadata/properties" ma:root="true" ma:fieldsID="8c106911bb68f587fa224b3f2e3819df" ns1:_="" ns2:_="" ns3:_="">
    <xsd:import namespace="http://schemas.microsoft.com/sharepoint/v3"/>
    <xsd:import namespace="01DE97E9-1104-4B84-82B3-22C80853EB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97E9-1104-4B84-82B3-22C80853EB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2AE9A373-A189-4009-98A7-72C4012C41A6}"/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515</Words>
  <Characters>2939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dc:description/>
  <cp:lastModifiedBy>Mariana ASTEFANOAİE</cp:lastModifiedBy>
  <cp:revision>3</cp:revision>
  <cp:lastPrinted>2013-11-06T08:46:00Z</cp:lastPrinted>
  <dcterms:created xsi:type="dcterms:W3CDTF">2023-06-07T11:04:00Z</dcterms:created>
  <dcterms:modified xsi:type="dcterms:W3CDTF">2024-05-17T13:04:00Z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0x0101009148F5A04DDD49CBA7127AADA5FB792B00AADE34325A8B49CDA8BB4DB53328F2140097B9F46FF428B8408354CE67E48A8203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